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202" w14:textId="0E0062FF" w:rsidR="00D45945" w:rsidRPr="00863290" w:rsidRDefault="0093671C" w:rsidP="00D45945">
      <w:pPr>
        <w:pStyle w:val="ContactInfo"/>
        <w:rPr>
          <w:rStyle w:val="Strong"/>
          <w:b w:val="0"/>
          <w:bCs w:val="0"/>
          <w:i/>
          <w:iCs/>
        </w:rPr>
      </w:pPr>
      <w:r w:rsidRPr="00863290">
        <w:rPr>
          <w:i/>
          <w:iCs/>
        </w:rPr>
        <w:t>Virtual Event Survival Guide: Plan, Build, and Host Successful Online Events</w:t>
      </w:r>
      <w:r w:rsidR="00863290">
        <w:rPr>
          <w:i/>
          <w:iCs/>
        </w:rPr>
        <w:t xml:space="preserve"> (Chappell/Spicer)</w:t>
      </w:r>
    </w:p>
    <w:p w14:paraId="1C8C140E" w14:textId="0EF684FC" w:rsidR="00895784" w:rsidRDefault="00895784" w:rsidP="00895784">
      <w:pPr>
        <w:pStyle w:val="Heading1"/>
      </w:pPr>
      <w:bookmarkStart w:id="0" w:name="_Ref50281432"/>
      <w:bookmarkStart w:id="1" w:name="_Ref50281435"/>
      <w:bookmarkStart w:id="2" w:name="_Ref50293180"/>
      <w:bookmarkStart w:id="3" w:name="_Ref50293183"/>
      <w:bookmarkStart w:id="4" w:name="_Toc50973002"/>
      <w:bookmarkStart w:id="5" w:name="ChecklistPlatform"/>
      <w:r>
        <w:t>Session Checklist</w:t>
      </w:r>
      <w:bookmarkEnd w:id="0"/>
      <w:bookmarkEnd w:id="1"/>
      <w:bookmarkEnd w:id="2"/>
      <w:bookmarkEnd w:id="3"/>
      <w:bookmarkEnd w:id="4"/>
    </w:p>
    <w:p w14:paraId="44EA0B9E" w14:textId="225877EA" w:rsidR="00895784" w:rsidRDefault="00895784" w:rsidP="00895784">
      <w:bookmarkStart w:id="6" w:name="ChecklistSessions"/>
      <w:r>
        <w:t xml:space="preserve">Use this checklist to build a </w:t>
      </w:r>
      <w:r w:rsidRPr="00BC422F">
        <w:rPr>
          <w:i/>
          <w:iCs/>
        </w:rPr>
        <w:t>Session Information Request</w:t>
      </w:r>
      <w:r>
        <w:t xml:space="preserve"> that you can send to speakers. Customize the items to reflect the information you need to obtain before your virtual event. One </w:t>
      </w:r>
      <w:r w:rsidRPr="00BC422F">
        <w:rPr>
          <w:i/>
          <w:iCs/>
        </w:rPr>
        <w:t>Session Information Request</w:t>
      </w:r>
      <w:r>
        <w:t xml:space="preserve"> document should be completed for each session offered by a speaker. </w:t>
      </w:r>
    </w:p>
    <w:p w14:paraId="61CC7E85" w14:textId="77777777" w:rsidR="00895784" w:rsidRDefault="00895784" w:rsidP="00895784">
      <w:pPr>
        <w:pStyle w:val="Heading2"/>
      </w:pPr>
      <w:bookmarkStart w:id="7" w:name="_Toc50973003"/>
      <w:r>
        <w:t>Provide a Speaker Upload Location for Resources/Video Sessions</w:t>
      </w:r>
      <w:bookmarkEnd w:id="7"/>
    </w:p>
    <w:p w14:paraId="7D1E9126" w14:textId="77777777" w:rsidR="00895784" w:rsidRDefault="00895784" w:rsidP="00895784">
      <w:r>
        <w:t xml:space="preserve">Provide a method (such as a shared cloud drive) for your speakers to submit their session resources and a naming method for their resources. For example, if </w:t>
      </w:r>
      <w:proofErr w:type="spellStart"/>
      <w:r>
        <w:t>you</w:t>
      </w:r>
      <w:proofErr w:type="spellEnd"/>
      <w:r>
        <w:t xml:space="preserve"> number your sessions, ask your speakers to include the session number at the front of file names on all uploaded resources (e.g., </w:t>
      </w:r>
      <w:r w:rsidRPr="00A37DAB">
        <w:rPr>
          <w:i/>
          <w:iCs/>
        </w:rPr>
        <w:t>1_10-WiFiChart.pdf</w:t>
      </w:r>
      <w:r w:rsidRPr="00A37DAB">
        <w:t xml:space="preserve"> for session 1.10</w:t>
      </w:r>
      <w:r>
        <w:t xml:space="preserve">). </w:t>
      </w:r>
    </w:p>
    <w:p w14:paraId="18B36108" w14:textId="77777777" w:rsidR="00895784" w:rsidRDefault="00895784" w:rsidP="00895784">
      <w:pPr>
        <w:pStyle w:val="Heading2"/>
      </w:pPr>
      <w:bookmarkStart w:id="8" w:name="_Toc50973004"/>
      <w:r>
        <w:t>Provide Branded Elements to Your Speakers</w:t>
      </w:r>
      <w:bookmarkEnd w:id="8"/>
    </w:p>
    <w:p w14:paraId="349E3E0F" w14:textId="77777777" w:rsidR="00895784" w:rsidRDefault="00895784" w:rsidP="00895784">
      <w:r>
        <w:t>Remember to provide your speakers with branded slide decks and video backgrounds at the time you send the Session Information Request document.</w:t>
      </w:r>
    </w:p>
    <w:p w14:paraId="35BF8A3C" w14:textId="77777777" w:rsidR="00895784" w:rsidRDefault="00895784" w:rsidP="00895784">
      <w:pPr>
        <w:pStyle w:val="Heading2"/>
      </w:pPr>
      <w:bookmarkStart w:id="9" w:name="_Toc50973005"/>
      <w:r>
        <w:t>Deadlines and Details (Provided by You)</w:t>
      </w:r>
      <w:bookmarkEnd w:id="9"/>
    </w:p>
    <w:p w14:paraId="1026EFE6" w14:textId="77777777" w:rsidR="00895784" w:rsidRDefault="00895784" w:rsidP="00895784">
      <w:pPr>
        <w:pStyle w:val="bullet"/>
      </w:pPr>
      <w:r>
        <w:t>Deadline for return of Session Information Request</w:t>
      </w:r>
    </w:p>
    <w:p w14:paraId="40CE04B3" w14:textId="77777777" w:rsidR="00895784" w:rsidRDefault="00895784" w:rsidP="00895784">
      <w:pPr>
        <w:pStyle w:val="bullet"/>
      </w:pPr>
      <w:r>
        <w:t>Deadline for submission of resources</w:t>
      </w:r>
    </w:p>
    <w:p w14:paraId="3A971F12" w14:textId="77777777" w:rsidR="00895784" w:rsidRDefault="00895784" w:rsidP="00895784">
      <w:pPr>
        <w:pStyle w:val="bullet"/>
      </w:pPr>
      <w:r>
        <w:t>Deadline for submission of video</w:t>
      </w:r>
    </w:p>
    <w:p w14:paraId="528FB96C" w14:textId="77777777" w:rsidR="00895784" w:rsidRDefault="00895784" w:rsidP="00895784">
      <w:pPr>
        <w:pStyle w:val="bullet"/>
      </w:pPr>
      <w:r>
        <w:t>Video resolution required and recommended recording tools</w:t>
      </w:r>
    </w:p>
    <w:p w14:paraId="6EC953CD" w14:textId="77777777" w:rsidR="00895784" w:rsidRDefault="00895784" w:rsidP="00895784">
      <w:pPr>
        <w:pStyle w:val="bullet"/>
      </w:pPr>
      <w:r>
        <w:t>Speaker name (for Speaker Badge)</w:t>
      </w:r>
    </w:p>
    <w:p w14:paraId="3CA0CB12" w14:textId="77777777" w:rsidR="00895784" w:rsidRDefault="00895784" w:rsidP="00895784">
      <w:pPr>
        <w:pStyle w:val="bullet"/>
      </w:pPr>
      <w:r>
        <w:t>Co-presenter (for Speaker Badge)</w:t>
      </w:r>
    </w:p>
    <w:p w14:paraId="7F9B4515" w14:textId="77777777" w:rsidR="00895784" w:rsidRDefault="00895784" w:rsidP="00895784">
      <w:pPr>
        <w:pStyle w:val="bullet"/>
      </w:pPr>
      <w:r>
        <w:t>Scheduled date/time information</w:t>
      </w:r>
    </w:p>
    <w:p w14:paraId="02B624C7" w14:textId="77777777" w:rsidR="00895784" w:rsidRDefault="00895784" w:rsidP="00895784">
      <w:pPr>
        <w:pStyle w:val="bullet"/>
      </w:pPr>
      <w:r>
        <w:t>Session room/track name</w:t>
      </w:r>
    </w:p>
    <w:p w14:paraId="20AD9A5F" w14:textId="77777777" w:rsidR="00895784" w:rsidRDefault="00895784" w:rsidP="00895784">
      <w:pPr>
        <w:pStyle w:val="bullet"/>
      </w:pPr>
      <w:r>
        <w:t xml:space="preserve">Session number </w:t>
      </w:r>
    </w:p>
    <w:p w14:paraId="3F07EB35" w14:textId="77777777" w:rsidR="00895784" w:rsidRDefault="00895784" w:rsidP="00895784">
      <w:pPr>
        <w:pStyle w:val="bullet"/>
      </w:pPr>
      <w:r>
        <w:t>Session title/subtitle</w:t>
      </w:r>
    </w:p>
    <w:p w14:paraId="2DD71FAE" w14:textId="77777777" w:rsidR="00895784" w:rsidRDefault="00895784" w:rsidP="00895784">
      <w:pPr>
        <w:pStyle w:val="bullet"/>
      </w:pPr>
      <w:r>
        <w:t>Session length (minimum/maximum)</w:t>
      </w:r>
    </w:p>
    <w:p w14:paraId="30E71E5E" w14:textId="77777777" w:rsidR="00895784" w:rsidRDefault="00895784" w:rsidP="00895784">
      <w:pPr>
        <w:pStyle w:val="bullet"/>
      </w:pPr>
      <w:r>
        <w:t>Session format (live, simulive, on-demand)</w:t>
      </w:r>
    </w:p>
    <w:p w14:paraId="2D84D2EB" w14:textId="77777777" w:rsidR="00895784" w:rsidRDefault="00895784" w:rsidP="00895784">
      <w:pPr>
        <w:pStyle w:val="bullet"/>
      </w:pPr>
      <w:r>
        <w:t>Live Session Details (connection details/date when details will be sent)</w:t>
      </w:r>
    </w:p>
    <w:p w14:paraId="5B9C41E2" w14:textId="77777777" w:rsidR="00895784" w:rsidRDefault="00895784" w:rsidP="00895784">
      <w:pPr>
        <w:pStyle w:val="bullet"/>
      </w:pPr>
      <w:r>
        <w:t>Simulive/on-demand video using branded elements (and how to submit)</w:t>
      </w:r>
    </w:p>
    <w:p w14:paraId="14986401" w14:textId="55FF203E" w:rsidR="00895784" w:rsidRDefault="00895784" w:rsidP="00895784">
      <w:pPr>
        <w:pStyle w:val="bullet"/>
      </w:pPr>
      <w:r>
        <w:t>Request to attend simulive session (staff Q&amp;A/chat)</w:t>
      </w:r>
    </w:p>
    <w:p w14:paraId="7D39E0C3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30709167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3541393B" w14:textId="62E96284" w:rsidR="00895784" w:rsidRDefault="00895784" w:rsidP="00895784">
      <w:pPr>
        <w:pStyle w:val="Heading2"/>
      </w:pPr>
      <w:bookmarkStart w:id="10" w:name="_Toc50973006"/>
      <w:r>
        <w:lastRenderedPageBreak/>
        <w:t xml:space="preserve">Key Session Items (See also </w:t>
      </w:r>
      <w:r w:rsidRPr="00C567C1">
        <w:rPr>
          <w:i/>
          <w:iCs/>
        </w:rPr>
        <w:fldChar w:fldCharType="begin"/>
      </w:r>
      <w:r w:rsidRPr="00C567C1">
        <w:rPr>
          <w:i/>
        </w:rPr>
        <w:instrText xml:space="preserve"> REF _Ref49784926 \h </w:instrText>
      </w:r>
      <w:r>
        <w:rPr>
          <w:i/>
        </w:rPr>
        <w:instrText xml:space="preserve"> \* MERGEFORMAT </w:instrText>
      </w:r>
      <w:r w:rsidRPr="00C567C1">
        <w:rPr>
          <w:i/>
          <w:iCs/>
        </w:rPr>
        <w:fldChar w:fldCharType="separate"/>
      </w:r>
      <w:r w:rsidR="00670351">
        <w:rPr>
          <w:b w:val="0"/>
          <w:bCs/>
          <w:i/>
          <w:iCs/>
        </w:rPr>
        <w:t>Error! Reference source not found.</w:t>
      </w:r>
      <w:r w:rsidRPr="00C567C1">
        <w:rPr>
          <w:i/>
          <w:iCs/>
        </w:rPr>
        <w:fldChar w:fldCharType="end"/>
      </w:r>
      <w:r>
        <w:t>)</w:t>
      </w:r>
      <w:bookmarkEnd w:id="10"/>
      <w:r>
        <w:t xml:space="preserve"> </w:t>
      </w:r>
    </w:p>
    <w:p w14:paraId="223D4F1F" w14:textId="77777777" w:rsidR="00895784" w:rsidRDefault="00895784" w:rsidP="00895784">
      <w:pPr>
        <w:pStyle w:val="bullet"/>
      </w:pPr>
      <w:r>
        <w:t>Session description (____ words maximum)</w:t>
      </w:r>
    </w:p>
    <w:p w14:paraId="25112511" w14:textId="77777777" w:rsidR="00895784" w:rsidRDefault="00895784" w:rsidP="00895784">
      <w:pPr>
        <w:pStyle w:val="bullet"/>
      </w:pPr>
      <w:r>
        <w:t>Session tags (minimum ___ searchable words or phrases)</w:t>
      </w:r>
    </w:p>
    <w:p w14:paraId="1DC7B79F" w14:textId="75638488" w:rsidR="00895784" w:rsidRDefault="00895784" w:rsidP="00895784">
      <w:pPr>
        <w:pStyle w:val="bullet"/>
      </w:pPr>
      <w:r>
        <w:t>Session quiz (include how to submit)</w:t>
      </w:r>
    </w:p>
    <w:p w14:paraId="07EB2E52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05E04607" w14:textId="06F27F8C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11DC1C51" w14:textId="77777777" w:rsidR="00895784" w:rsidRDefault="00895784" w:rsidP="00895784">
      <w:pPr>
        <w:pStyle w:val="Heading2"/>
      </w:pPr>
      <w:bookmarkStart w:id="11" w:name="_Toc50973007"/>
      <w:r>
        <w:t>Moderator Items</w:t>
      </w:r>
      <w:bookmarkEnd w:id="11"/>
    </w:p>
    <w:p w14:paraId="443702D4" w14:textId="77777777" w:rsidR="00895784" w:rsidRDefault="00895784" w:rsidP="00895784">
      <w:pPr>
        <w:pStyle w:val="bullet"/>
      </w:pPr>
      <w:r>
        <w:t>Moderator name (for Moderator Badge)</w:t>
      </w:r>
    </w:p>
    <w:p w14:paraId="0D7449B9" w14:textId="77777777" w:rsidR="00895784" w:rsidRDefault="00895784" w:rsidP="00895784">
      <w:pPr>
        <w:pStyle w:val="bullet"/>
      </w:pPr>
      <w:r>
        <w:t>Moderator job title</w:t>
      </w:r>
    </w:p>
    <w:p w14:paraId="413CF55B" w14:textId="77777777" w:rsidR="00895784" w:rsidRDefault="00895784" w:rsidP="00895784">
      <w:pPr>
        <w:pStyle w:val="bullet"/>
      </w:pPr>
      <w:r>
        <w:t>Moderator company/website</w:t>
      </w:r>
    </w:p>
    <w:p w14:paraId="5A9D71E8" w14:textId="77777777" w:rsidR="00895784" w:rsidRDefault="00895784" w:rsidP="00895784">
      <w:pPr>
        <w:pStyle w:val="bullet"/>
      </w:pPr>
      <w:r>
        <w:t>Moderator email address</w:t>
      </w:r>
    </w:p>
    <w:p w14:paraId="6527C6EB" w14:textId="77777777" w:rsidR="00895784" w:rsidRDefault="00895784" w:rsidP="00895784">
      <w:pPr>
        <w:pStyle w:val="bullet"/>
      </w:pPr>
      <w:r>
        <w:t>Moderator cell phone number</w:t>
      </w:r>
    </w:p>
    <w:p w14:paraId="420705F4" w14:textId="77777777" w:rsidR="00895784" w:rsidRDefault="00895784" w:rsidP="00895784">
      <w:pPr>
        <w:pStyle w:val="bullet"/>
      </w:pPr>
      <w:r>
        <w:t>Moderator biography (____ words maximum)</w:t>
      </w:r>
    </w:p>
    <w:p w14:paraId="227C40A7" w14:textId="77777777" w:rsidR="00895784" w:rsidRDefault="00895784" w:rsidP="00895784">
      <w:pPr>
        <w:pStyle w:val="bullet"/>
      </w:pPr>
      <w:r>
        <w:t>Moderator image</w:t>
      </w:r>
    </w:p>
    <w:p w14:paraId="13C9066F" w14:textId="2013D66F" w:rsidR="00895784" w:rsidRDefault="00895784" w:rsidP="00895784">
      <w:pPr>
        <w:pStyle w:val="bullet"/>
      </w:pPr>
      <w:r>
        <w:t>Moderator social media sites</w:t>
      </w:r>
    </w:p>
    <w:p w14:paraId="4ECE87F6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3416191F" w14:textId="3C89F671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220899E8" w14:textId="77777777" w:rsidR="00895784" w:rsidRDefault="00895784" w:rsidP="00895784">
      <w:pPr>
        <w:pStyle w:val="Heading2"/>
      </w:pPr>
      <w:bookmarkStart w:id="12" w:name="_Toc50973008"/>
      <w:r>
        <w:t>Rights</w:t>
      </w:r>
      <w:bookmarkEnd w:id="12"/>
      <w:r>
        <w:t xml:space="preserve"> </w:t>
      </w:r>
    </w:p>
    <w:p w14:paraId="3F051AFE" w14:textId="77777777" w:rsidR="00895784" w:rsidRDefault="00895784" w:rsidP="00895784">
      <w:pPr>
        <w:pStyle w:val="bullet"/>
      </w:pPr>
      <w:r>
        <w:t>Right to distribute during/after event</w:t>
      </w:r>
    </w:p>
    <w:p w14:paraId="41E96794" w14:textId="77777777" w:rsidR="00895784" w:rsidRDefault="00895784" w:rsidP="00895784">
      <w:pPr>
        <w:pStyle w:val="bullet"/>
      </w:pPr>
      <w:r>
        <w:t>Ownership rights to session recordings</w:t>
      </w:r>
    </w:p>
    <w:p w14:paraId="3237626C" w14:textId="77777777" w:rsidR="00895784" w:rsidRDefault="00895784" w:rsidP="00895784">
      <w:pPr>
        <w:pStyle w:val="Heading2"/>
      </w:pPr>
      <w:bookmarkStart w:id="13" w:name="_Toc50973009"/>
      <w:r>
        <w:t>Resources (Provide Upload Method Information)</w:t>
      </w:r>
      <w:bookmarkEnd w:id="13"/>
    </w:p>
    <w:p w14:paraId="11C791EB" w14:textId="77777777" w:rsidR="00895784" w:rsidRPr="00A23075" w:rsidRDefault="00895784" w:rsidP="00895784">
      <w:pPr>
        <w:rPr>
          <w:i/>
          <w:iCs/>
        </w:rPr>
      </w:pPr>
      <w:r w:rsidRPr="00A23075">
        <w:rPr>
          <w:i/>
          <w:iCs/>
        </w:rPr>
        <w:t xml:space="preserve">Complete for each resource submitted. </w:t>
      </w:r>
    </w:p>
    <w:p w14:paraId="30359F31" w14:textId="77777777" w:rsidR="00895784" w:rsidRDefault="00895784" w:rsidP="00895784">
      <w:pPr>
        <w:pStyle w:val="bullet"/>
      </w:pPr>
      <w:r>
        <w:t>Title of resource</w:t>
      </w:r>
    </w:p>
    <w:p w14:paraId="1428E4D5" w14:textId="77777777" w:rsidR="00895784" w:rsidRDefault="00895784" w:rsidP="00895784">
      <w:pPr>
        <w:pStyle w:val="bullet"/>
      </w:pPr>
      <w:r>
        <w:t>Short description of resource (____ words maximum)</w:t>
      </w:r>
    </w:p>
    <w:p w14:paraId="7FDF8489" w14:textId="77777777" w:rsidR="00895784" w:rsidRDefault="00895784" w:rsidP="00895784">
      <w:pPr>
        <w:pStyle w:val="bullet"/>
      </w:pPr>
      <w:r>
        <w:t>Format of resource (video, .pdf, .pptx, other)</w:t>
      </w:r>
    </w:p>
    <w:p w14:paraId="3CEC6EB6" w14:textId="77777777" w:rsidR="00895784" w:rsidRDefault="00895784" w:rsidP="00895784">
      <w:pPr>
        <w:pStyle w:val="bullet"/>
      </w:pPr>
      <w:r>
        <w:t>Right to distribute during/after event</w:t>
      </w:r>
    </w:p>
    <w:p w14:paraId="5560082B" w14:textId="13C02C36" w:rsidR="00895784" w:rsidRDefault="00895784" w:rsidP="00895784">
      <w:pPr>
        <w:pStyle w:val="bullet"/>
      </w:pPr>
      <w:r>
        <w:t>Resource tags (minimum ___ searchable words or phrases)</w:t>
      </w:r>
    </w:p>
    <w:p w14:paraId="420CC820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4E6CE151" w14:textId="040C1680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2744E8B6" w14:textId="77777777" w:rsidR="00895784" w:rsidRDefault="00895784" w:rsidP="00895784">
      <w:pPr>
        <w:pStyle w:val="Heading2"/>
      </w:pPr>
      <w:bookmarkStart w:id="14" w:name="_Toc50973010"/>
      <w:r>
        <w:br w:type="page"/>
      </w:r>
    </w:p>
    <w:p w14:paraId="60264178" w14:textId="34D9EC24" w:rsidR="00895784" w:rsidRDefault="00895784" w:rsidP="00895784">
      <w:pPr>
        <w:pStyle w:val="Heading2"/>
      </w:pPr>
      <w:r>
        <w:lastRenderedPageBreak/>
        <w:t>Internal (Do Not Send to Speakers)</w:t>
      </w:r>
      <w:bookmarkEnd w:id="14"/>
    </w:p>
    <w:p w14:paraId="36AA8F5B" w14:textId="77777777" w:rsidR="00895784" w:rsidRDefault="00895784" w:rsidP="00895784">
      <w:pPr>
        <w:pStyle w:val="bullet"/>
      </w:pPr>
      <w:r>
        <w:t>Session format (live, simulive, on demand)</w:t>
      </w:r>
    </w:p>
    <w:p w14:paraId="484A6C13" w14:textId="77777777" w:rsidR="00895784" w:rsidRDefault="00895784" w:rsidP="00895784">
      <w:pPr>
        <w:pStyle w:val="bullet"/>
      </w:pPr>
      <w:r>
        <w:t xml:space="preserve">Session thumbnail (image size: ____________) </w:t>
      </w:r>
    </w:p>
    <w:p w14:paraId="6A2102D2" w14:textId="77777777" w:rsidR="00895784" w:rsidRDefault="00895784" w:rsidP="00895784">
      <w:pPr>
        <w:pStyle w:val="bullet"/>
      </w:pPr>
      <w:r>
        <w:t>Links to related booths</w:t>
      </w:r>
    </w:p>
    <w:p w14:paraId="0F761E0A" w14:textId="77777777" w:rsidR="00895784" w:rsidRDefault="00895784" w:rsidP="00895784">
      <w:pPr>
        <w:pStyle w:val="bullet"/>
      </w:pPr>
      <w:r>
        <w:t>Assistance needed for video recording</w:t>
      </w:r>
    </w:p>
    <w:p w14:paraId="416B20C0" w14:textId="77777777" w:rsidR="00895784" w:rsidRDefault="00895784" w:rsidP="00895784">
      <w:pPr>
        <w:pStyle w:val="bullet"/>
      </w:pPr>
      <w:r>
        <w:t>On-demand configuration (on demand/on demand after presentation)</w:t>
      </w:r>
    </w:p>
    <w:p w14:paraId="45D44BA7" w14:textId="77777777" w:rsidR="00895784" w:rsidRDefault="00895784" w:rsidP="00895784">
      <w:pPr>
        <w:pStyle w:val="bullet"/>
      </w:pPr>
      <w:r>
        <w:t xml:space="preserve">Enabled session feature set </w:t>
      </w:r>
    </w:p>
    <w:p w14:paraId="7C6720B4" w14:textId="77777777" w:rsidR="00895784" w:rsidRDefault="00895784" w:rsidP="00895784">
      <w:pPr>
        <w:pStyle w:val="bullet"/>
        <w:numPr>
          <w:ilvl w:val="1"/>
          <w:numId w:val="7"/>
        </w:numPr>
      </w:pPr>
      <w:r>
        <w:t>Q&amp;A</w:t>
      </w:r>
    </w:p>
    <w:p w14:paraId="1B5E8DD5" w14:textId="77777777" w:rsidR="00895784" w:rsidRDefault="00895784" w:rsidP="00895784">
      <w:pPr>
        <w:pStyle w:val="bullet"/>
        <w:numPr>
          <w:ilvl w:val="1"/>
          <w:numId w:val="7"/>
        </w:numPr>
      </w:pPr>
      <w:r>
        <w:t>Chat</w:t>
      </w:r>
    </w:p>
    <w:p w14:paraId="1573E259" w14:textId="77777777" w:rsidR="00895784" w:rsidRDefault="00895784" w:rsidP="00895784">
      <w:pPr>
        <w:pStyle w:val="bullet"/>
        <w:numPr>
          <w:ilvl w:val="1"/>
          <w:numId w:val="7"/>
        </w:numPr>
      </w:pPr>
      <w:r>
        <w:t>Link to booth (booth: ____________)</w:t>
      </w:r>
    </w:p>
    <w:p w14:paraId="19BF2C21" w14:textId="77777777" w:rsidR="00895784" w:rsidRDefault="00895784" w:rsidP="00895784">
      <w:pPr>
        <w:pStyle w:val="bullet"/>
        <w:numPr>
          <w:ilvl w:val="1"/>
          <w:numId w:val="7"/>
        </w:numPr>
      </w:pPr>
      <w:r>
        <w:t>Polls (list poll titles)</w:t>
      </w:r>
    </w:p>
    <w:p w14:paraId="560C9F84" w14:textId="77777777" w:rsidR="00895784" w:rsidRDefault="00895784" w:rsidP="00895784">
      <w:pPr>
        <w:pStyle w:val="bullet"/>
        <w:numPr>
          <w:ilvl w:val="1"/>
          <w:numId w:val="7"/>
        </w:numPr>
      </w:pPr>
      <w:r>
        <w:t>Notes</w:t>
      </w:r>
    </w:p>
    <w:p w14:paraId="3D506744" w14:textId="77777777" w:rsidR="00895784" w:rsidRDefault="00895784" w:rsidP="00895784">
      <w:pPr>
        <w:pStyle w:val="bullet"/>
        <w:numPr>
          <w:ilvl w:val="1"/>
          <w:numId w:val="7"/>
        </w:numPr>
      </w:pPr>
      <w:r>
        <w:t>Comments</w:t>
      </w:r>
    </w:p>
    <w:p w14:paraId="37BB8AF5" w14:textId="77777777" w:rsidR="00895784" w:rsidRDefault="00895784" w:rsidP="00895784">
      <w:pPr>
        <w:pStyle w:val="bullet"/>
        <w:numPr>
          <w:ilvl w:val="1"/>
          <w:numId w:val="7"/>
        </w:numPr>
      </w:pPr>
      <w:r>
        <w:t>Session survey</w:t>
      </w:r>
      <w:bookmarkEnd w:id="6"/>
    </w:p>
    <w:p w14:paraId="2FB4A2D4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3FD7764F" w14:textId="77777777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50966D26" w14:textId="2F53092E" w:rsidR="00895784" w:rsidRDefault="00895784" w:rsidP="00895784">
      <w:pPr>
        <w:pStyle w:val="bullet"/>
      </w:pPr>
      <w:r>
        <w:t>______________________________________________________________________________</w:t>
      </w:r>
    </w:p>
    <w:p w14:paraId="3632B5F8" w14:textId="6F8B2DCD" w:rsidR="00863290" w:rsidRDefault="00863290" w:rsidP="00863290">
      <w:pPr>
        <w:pStyle w:val="Heading2"/>
      </w:pPr>
      <w:r>
        <w:t>Other</w:t>
      </w:r>
    </w:p>
    <w:p w14:paraId="10E68D0A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7BD619E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756D1F3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C13251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6B41B80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84B8EF9" w14:textId="53918CFA" w:rsidR="00AC0EF4" w:rsidRDefault="00863290" w:rsidP="005D429E">
      <w:pPr>
        <w:pStyle w:val="bullet"/>
      </w:pPr>
      <w:r>
        <w:t>______________________________________________________________________________</w:t>
      </w:r>
      <w:bookmarkEnd w:id="5"/>
    </w:p>
    <w:sectPr w:rsidR="00AC0EF4" w:rsidSect="00F73BC6">
      <w:headerReference w:type="default" r:id="rId11"/>
      <w:footerReference w:type="default" r:id="rId12"/>
      <w:footerReference w:type="firs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ACF1" w14:textId="77777777" w:rsidR="008C0C9D" w:rsidRDefault="008C0C9D" w:rsidP="00D45945">
      <w:pPr>
        <w:spacing w:before="0" w:after="0" w:line="240" w:lineRule="auto"/>
      </w:pPr>
      <w:r>
        <w:separator/>
      </w:r>
    </w:p>
  </w:endnote>
  <w:endnote w:type="continuationSeparator" w:id="0">
    <w:p w14:paraId="707A1584" w14:textId="77777777" w:rsidR="008C0C9D" w:rsidRDefault="008C0C9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07F" w14:textId="77777777" w:rsidR="00312252" w:rsidRDefault="00312252">
    <w:pPr>
      <w:pStyle w:val="Footer"/>
    </w:pPr>
  </w:p>
  <w:p w14:paraId="54450F4D" w14:textId="77777777" w:rsidR="00312252" w:rsidRDefault="00312252">
    <w:pPr>
      <w:pStyle w:val="Footer"/>
    </w:pPr>
  </w:p>
  <w:p w14:paraId="6C80D324" w14:textId="77777777" w:rsidR="00312252" w:rsidRDefault="00312252">
    <w:pPr>
      <w:pStyle w:val="Footer"/>
    </w:pPr>
  </w:p>
  <w:p w14:paraId="5715D8AA" w14:textId="68C867BC" w:rsidR="00F73BC6" w:rsidRPr="00863290" w:rsidRDefault="00F73BC6">
    <w:pPr>
      <w:pStyle w:val="Footer"/>
      <w:rPr>
        <w:b/>
        <w:bCs/>
        <w:color w:val="000000" w:themeColor="text1"/>
        <w:sz w:val="14"/>
        <w:szCs w:val="14"/>
      </w:rPr>
    </w:pPr>
    <w:r w:rsidRPr="00863290">
      <w:rPr>
        <w:b/>
        <w:bCs/>
        <w:color w:val="000000" w:themeColor="text1"/>
        <w:sz w:val="14"/>
        <w:szCs w:val="14"/>
      </w:rPr>
      <w:t xml:space="preserve">Page </w:t>
    </w:r>
    <w:r w:rsidRPr="00863290">
      <w:rPr>
        <w:b/>
        <w:bCs/>
        <w:color w:val="000000" w:themeColor="text1"/>
        <w:sz w:val="14"/>
        <w:szCs w:val="14"/>
      </w:rPr>
      <w:fldChar w:fldCharType="begin"/>
    </w:r>
    <w:r w:rsidRPr="00863290">
      <w:rPr>
        <w:b/>
        <w:bCs/>
        <w:color w:val="000000" w:themeColor="text1"/>
        <w:sz w:val="14"/>
        <w:szCs w:val="14"/>
      </w:rPr>
      <w:instrText xml:space="preserve"> PAGE   \* MERGEFORMAT </w:instrText>
    </w:r>
    <w:r w:rsidRPr="00863290">
      <w:rPr>
        <w:b/>
        <w:bCs/>
        <w:color w:val="000000" w:themeColor="text1"/>
        <w:sz w:val="14"/>
        <w:szCs w:val="14"/>
      </w:rPr>
      <w:fldChar w:fldCharType="separate"/>
    </w:r>
    <w:r w:rsidRPr="00863290">
      <w:rPr>
        <w:b/>
        <w:bCs/>
        <w:noProof/>
        <w:color w:val="000000" w:themeColor="text1"/>
        <w:sz w:val="14"/>
        <w:szCs w:val="14"/>
      </w:rPr>
      <w:t>1</w:t>
    </w:r>
    <w:r w:rsidRPr="00863290">
      <w:rPr>
        <w:b/>
        <w:bCs/>
        <w:noProof/>
        <w:color w:val="000000" w:themeColor="text1"/>
        <w:sz w:val="14"/>
        <w:szCs w:val="14"/>
      </w:rPr>
      <w:fldChar w:fldCharType="end"/>
    </w:r>
    <w:r w:rsidR="003B3F62" w:rsidRPr="00863290">
      <w:rPr>
        <w:b/>
        <w:bCs/>
        <w:noProof/>
        <w:color w:val="000000" w:themeColor="text1"/>
        <w:sz w:val="14"/>
        <w:szCs w:val="14"/>
      </w:rPr>
      <w:t xml:space="preserve"> (Copyright Chappell University)</w:t>
    </w:r>
    <w:r w:rsidR="00863290" w:rsidRPr="00863290">
      <w:rPr>
        <w:b/>
        <w:bCs/>
        <w:noProof/>
        <w:color w:val="000000" w:themeColor="text1"/>
        <w:sz w:val="14"/>
        <w:szCs w:val="14"/>
      </w:rPr>
      <w:br/>
      <w:t>Virtual Event Survival Guide: Plan, Build, and Host Successful Online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D12" w14:textId="6D538AA9" w:rsidR="00F73BC6" w:rsidRDefault="00F73BC6">
    <w:pPr>
      <w:pStyle w:val="Footer"/>
    </w:pPr>
    <w:r w:rsidRPr="00F73B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964FE" wp14:editId="7085D29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161280" cy="1026795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0BC671" id="Rectangle 2" o:spid="_x0000_s1026" style="position:absolute;margin-left:-1in;margin-top:-33.8pt;width:406.4pt;height:80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Pr="00F73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524E5" wp14:editId="44179EC0">
              <wp:simplePos x="0" y="0"/>
              <wp:positionH relativeFrom="column">
                <wp:posOffset>-906780</wp:posOffset>
              </wp:positionH>
              <wp:positionV relativeFrom="paragraph">
                <wp:posOffset>257810</wp:posOffset>
              </wp:positionV>
              <wp:extent cx="7799763" cy="34230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DE96" id="Rectangle 25" o:spid="_x0000_s1026" style="position:absolute;margin-left:-71.4pt;margin-top:20.3pt;width:614.15pt;height:2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C69C" w14:textId="77777777" w:rsidR="008C0C9D" w:rsidRDefault="008C0C9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CE044C7" w14:textId="77777777" w:rsidR="008C0C9D" w:rsidRDefault="008C0C9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3A349DBF" w14:textId="77777777" w:rsidTr="00E834B7">
      <w:trPr>
        <w:trHeight w:val="360"/>
      </w:trPr>
      <w:tc>
        <w:tcPr>
          <w:tcW w:w="3381" w:type="dxa"/>
        </w:tcPr>
        <w:p w14:paraId="17299A31" w14:textId="66A02D3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B3BEA03" w14:textId="77777777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FAEC8E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7B4B310" wp14:editId="6A465B41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9EAA612" w14:textId="614C9011" w:rsidR="00017BA0" w:rsidRPr="008A1DC4" w:rsidRDefault="0093671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6"/>
                                  </w:rPr>
                                  <w:t>CHAPPELL UNIVERSITY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B4B31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9EAA612" w14:textId="614C9011" w:rsidR="00017BA0" w:rsidRPr="008A1DC4" w:rsidRDefault="0093671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6"/>
                            </w:rPr>
                            <w:t>CHAPPELL UNIVERSITY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320D103C" w14:textId="248D66D5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F947AF6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27C2ED" wp14:editId="186D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C6E40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521"/>
    <w:multiLevelType w:val="hybridMultilevel"/>
    <w:tmpl w:val="4260B24A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E8"/>
    <w:multiLevelType w:val="hybridMultilevel"/>
    <w:tmpl w:val="C99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B1"/>
    <w:multiLevelType w:val="hybridMultilevel"/>
    <w:tmpl w:val="F74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1B5"/>
    <w:multiLevelType w:val="hybridMultilevel"/>
    <w:tmpl w:val="D49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662"/>
    <w:multiLevelType w:val="hybridMultilevel"/>
    <w:tmpl w:val="467A3E44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84CB7"/>
    <w:multiLevelType w:val="hybridMultilevel"/>
    <w:tmpl w:val="A6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B4D"/>
    <w:multiLevelType w:val="hybridMultilevel"/>
    <w:tmpl w:val="1CAEBC80"/>
    <w:lvl w:ilvl="0" w:tplc="AF70F31C">
      <w:start w:val="1"/>
      <w:numFmt w:val="bullet"/>
      <w:pStyle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Mrc0sDQzMjQxNTVQ0lEKTi0uzszPAykwqgUAFdHRfCwAAAA="/>
  </w:docVars>
  <w:rsids>
    <w:rsidRoot w:val="00DB7590"/>
    <w:rsid w:val="00010E29"/>
    <w:rsid w:val="00017BA0"/>
    <w:rsid w:val="00030A2A"/>
    <w:rsid w:val="000427DF"/>
    <w:rsid w:val="000655C1"/>
    <w:rsid w:val="00083BAA"/>
    <w:rsid w:val="000965F5"/>
    <w:rsid w:val="000B241F"/>
    <w:rsid w:val="000C6A5A"/>
    <w:rsid w:val="000E0AA8"/>
    <w:rsid w:val="001165FF"/>
    <w:rsid w:val="00127397"/>
    <w:rsid w:val="0014081F"/>
    <w:rsid w:val="001505D8"/>
    <w:rsid w:val="001766D6"/>
    <w:rsid w:val="001D4B72"/>
    <w:rsid w:val="002203F6"/>
    <w:rsid w:val="00240A15"/>
    <w:rsid w:val="00260E53"/>
    <w:rsid w:val="00284D10"/>
    <w:rsid w:val="002B0091"/>
    <w:rsid w:val="00312252"/>
    <w:rsid w:val="003149AF"/>
    <w:rsid w:val="003444BE"/>
    <w:rsid w:val="00350023"/>
    <w:rsid w:val="00350A6A"/>
    <w:rsid w:val="003540C2"/>
    <w:rsid w:val="00364392"/>
    <w:rsid w:val="00365E24"/>
    <w:rsid w:val="00373D28"/>
    <w:rsid w:val="00385D5D"/>
    <w:rsid w:val="003936EF"/>
    <w:rsid w:val="003B3F62"/>
    <w:rsid w:val="003D1782"/>
    <w:rsid w:val="003E24DF"/>
    <w:rsid w:val="00464E54"/>
    <w:rsid w:val="00471650"/>
    <w:rsid w:val="004A2B0D"/>
    <w:rsid w:val="00507C78"/>
    <w:rsid w:val="00515D43"/>
    <w:rsid w:val="00530020"/>
    <w:rsid w:val="00534551"/>
    <w:rsid w:val="00552CC6"/>
    <w:rsid w:val="00563742"/>
    <w:rsid w:val="00564809"/>
    <w:rsid w:val="00564B49"/>
    <w:rsid w:val="00577F7D"/>
    <w:rsid w:val="005971B9"/>
    <w:rsid w:val="00597E25"/>
    <w:rsid w:val="005C2210"/>
    <w:rsid w:val="005D429E"/>
    <w:rsid w:val="005D701C"/>
    <w:rsid w:val="005F4EFC"/>
    <w:rsid w:val="005F69EB"/>
    <w:rsid w:val="00615018"/>
    <w:rsid w:val="0062123A"/>
    <w:rsid w:val="00646E75"/>
    <w:rsid w:val="00661F61"/>
    <w:rsid w:val="00670351"/>
    <w:rsid w:val="0068591D"/>
    <w:rsid w:val="006A4C4D"/>
    <w:rsid w:val="006B0625"/>
    <w:rsid w:val="006F6F10"/>
    <w:rsid w:val="0070710C"/>
    <w:rsid w:val="007105E0"/>
    <w:rsid w:val="00712C18"/>
    <w:rsid w:val="007172D3"/>
    <w:rsid w:val="00717531"/>
    <w:rsid w:val="007627D4"/>
    <w:rsid w:val="00783E79"/>
    <w:rsid w:val="007A2F8B"/>
    <w:rsid w:val="007B5AE8"/>
    <w:rsid w:val="007C75FF"/>
    <w:rsid w:val="007F2C14"/>
    <w:rsid w:val="007F5192"/>
    <w:rsid w:val="008621EB"/>
    <w:rsid w:val="00863290"/>
    <w:rsid w:val="00895784"/>
    <w:rsid w:val="008A1DC4"/>
    <w:rsid w:val="008A3414"/>
    <w:rsid w:val="008B21FC"/>
    <w:rsid w:val="008B7C11"/>
    <w:rsid w:val="008C0C9D"/>
    <w:rsid w:val="008C30E0"/>
    <w:rsid w:val="008F6B0E"/>
    <w:rsid w:val="0093671C"/>
    <w:rsid w:val="00962CCD"/>
    <w:rsid w:val="00993D53"/>
    <w:rsid w:val="009C758B"/>
    <w:rsid w:val="009D0BA6"/>
    <w:rsid w:val="009F612D"/>
    <w:rsid w:val="00A11A20"/>
    <w:rsid w:val="00A176CF"/>
    <w:rsid w:val="00A95FEA"/>
    <w:rsid w:val="00A96CF8"/>
    <w:rsid w:val="00A96E6D"/>
    <w:rsid w:val="00AB4269"/>
    <w:rsid w:val="00AC0EF4"/>
    <w:rsid w:val="00AC5EA0"/>
    <w:rsid w:val="00AF6F1F"/>
    <w:rsid w:val="00B32553"/>
    <w:rsid w:val="00B37C43"/>
    <w:rsid w:val="00B50294"/>
    <w:rsid w:val="00B56707"/>
    <w:rsid w:val="00B76E4C"/>
    <w:rsid w:val="00BE01DA"/>
    <w:rsid w:val="00BF0FFD"/>
    <w:rsid w:val="00C066DB"/>
    <w:rsid w:val="00C33D5C"/>
    <w:rsid w:val="00C54F26"/>
    <w:rsid w:val="00C60645"/>
    <w:rsid w:val="00C70786"/>
    <w:rsid w:val="00C8222A"/>
    <w:rsid w:val="00CB0C17"/>
    <w:rsid w:val="00CB1625"/>
    <w:rsid w:val="00CE70CF"/>
    <w:rsid w:val="00D45945"/>
    <w:rsid w:val="00D50CD8"/>
    <w:rsid w:val="00D66593"/>
    <w:rsid w:val="00D85B22"/>
    <w:rsid w:val="00D90A5F"/>
    <w:rsid w:val="00D95150"/>
    <w:rsid w:val="00DB7590"/>
    <w:rsid w:val="00DB7F67"/>
    <w:rsid w:val="00DC029D"/>
    <w:rsid w:val="00DD469E"/>
    <w:rsid w:val="00DD64CE"/>
    <w:rsid w:val="00DE422C"/>
    <w:rsid w:val="00E27B46"/>
    <w:rsid w:val="00E50323"/>
    <w:rsid w:val="00E55D74"/>
    <w:rsid w:val="00E64D53"/>
    <w:rsid w:val="00E6540C"/>
    <w:rsid w:val="00E81E2A"/>
    <w:rsid w:val="00E834B7"/>
    <w:rsid w:val="00EA3A7A"/>
    <w:rsid w:val="00ED1B7B"/>
    <w:rsid w:val="00EE0952"/>
    <w:rsid w:val="00F10529"/>
    <w:rsid w:val="00F27D91"/>
    <w:rsid w:val="00F73BC6"/>
    <w:rsid w:val="00FB1DF9"/>
    <w:rsid w:val="00FC26D7"/>
    <w:rsid w:val="00FC48EB"/>
    <w:rsid w:val="00FC5EBB"/>
    <w:rsid w:val="00FC61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C4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D64CE"/>
    <w:pP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9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D64CE"/>
    <w:rPr>
      <w:rFonts w:asciiTheme="majorHAnsi" w:eastAsiaTheme="majorEastAsia" w:hAnsiTheme="majorHAnsi" w:cstheme="majorBidi"/>
      <w:b/>
      <w:caps/>
      <w:color w:val="000000" w:themeColor="text1"/>
      <w:kern w:val="20"/>
      <w:sz w:val="56"/>
      <w:szCs w:val="20"/>
    </w:rPr>
  </w:style>
  <w:style w:type="paragraph" w:customStyle="1" w:styleId="Recipient">
    <w:name w:val="Recipient"/>
    <w:basedOn w:val="Heading2"/>
    <w:uiPriority w:val="3"/>
    <w:qFormat/>
    <w:rsid w:val="000C6A5A"/>
    <w:pPr>
      <w:spacing w:before="96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863290"/>
    <w:rPr>
      <w:rFonts w:asciiTheme="majorHAnsi" w:eastAsiaTheme="majorEastAsia" w:hAnsiTheme="majorHAnsi" w:cstheme="majorBidi"/>
      <w:b/>
      <w:color w:val="729928" w:themeColor="accent1" w:themeShade="BF"/>
      <w:kern w:val="2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1D4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customStyle="1" w:styleId="PageTitles">
    <w:name w:val="Page Titles"/>
    <w:basedOn w:val="Normal"/>
    <w:qFormat/>
    <w:rsid w:val="00AC5EA0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A1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A1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A15"/>
    <w:rPr>
      <w:vertAlign w:val="superscript"/>
    </w:rPr>
  </w:style>
  <w:style w:type="paragraph" w:customStyle="1" w:styleId="bullet">
    <w:name w:val="bullet"/>
    <w:basedOn w:val="ListParagraph"/>
    <w:qFormat/>
    <w:rsid w:val="00863290"/>
    <w:pPr>
      <w:numPr>
        <w:numId w:val="7"/>
      </w:numPr>
      <w:spacing w:before="0" w:after="0" w:line="259" w:lineRule="auto"/>
    </w:pPr>
    <w:rPr>
      <w:rFonts w:ascii="Book Antiqua" w:hAnsi="Book Antiqu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E21591-287E-4276-B876-83B5F73D6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Richard and Karen,</cp:keywords>
  <dc:description/>
  <cp:lastModifiedBy/>
  <cp:revision>1</cp:revision>
  <dcterms:created xsi:type="dcterms:W3CDTF">2020-09-17T16:15:00Z</dcterms:created>
  <dcterms:modified xsi:type="dcterms:W3CDTF">2020-09-17T16:48:00Z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